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CA14BC">
        <w:rPr>
          <w:b/>
          <w:bCs/>
        </w:rPr>
        <w:t>08</w:t>
      </w:r>
      <w:r w:rsidR="00046EDC">
        <w:rPr>
          <w:b/>
          <w:bCs/>
        </w:rPr>
        <w:t>.</w:t>
      </w:r>
      <w:r w:rsidR="006C407B">
        <w:rPr>
          <w:b/>
          <w:bCs/>
        </w:rPr>
        <w:t>11</w:t>
      </w:r>
      <w:r w:rsidR="00046EDC">
        <w:rPr>
          <w:b/>
          <w:bCs/>
        </w:rPr>
        <w:t>.2018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715C98" w:rsidRPr="00715C98" w:rsidRDefault="00D82D02" w:rsidP="00787B25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715C98" w:rsidRPr="00152A2B" w:rsidRDefault="00715C98" w:rsidP="00715C98">
      <w:pPr>
        <w:ind w:firstLine="709"/>
        <w:jc w:val="both"/>
        <w:rPr>
          <w:sz w:val="28"/>
          <w:szCs w:val="28"/>
        </w:rPr>
      </w:pPr>
    </w:p>
    <w:p w:rsidR="00D82D02" w:rsidRDefault="00D82D02" w:rsidP="00544C2E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4C26D4" w:rsidRDefault="004C26D4" w:rsidP="00544C2E">
      <w:pPr>
        <w:pStyle w:val="Default"/>
        <w:jc w:val="center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723F54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46EDC" w:rsidRPr="00046EDC">
        <w:rPr>
          <w:u w:val="single"/>
        </w:rPr>
        <w:t>капремонт34.рф</w:t>
      </w:r>
    </w:p>
    <w:p w:rsidR="004F64CA" w:rsidRDefault="004F64CA" w:rsidP="004F64CA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 xml:space="preserve">Машарова Виолетта Николаевна; Номер контактного телефона: 8 (8442) 94-19-96. </w:t>
      </w:r>
    </w:p>
    <w:p w:rsidR="004C26D4" w:rsidRDefault="004C26D4" w:rsidP="004F64CA">
      <w:pPr>
        <w:pStyle w:val="Default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BA43D4">
        <w:rPr>
          <w:sz w:val="23"/>
          <w:szCs w:val="23"/>
        </w:rPr>
        <w:t>09</w:t>
      </w:r>
      <w:r>
        <w:rPr>
          <w:sz w:val="23"/>
          <w:szCs w:val="23"/>
        </w:rPr>
        <w:t xml:space="preserve">» </w:t>
      </w:r>
      <w:r w:rsidR="006C407B">
        <w:rPr>
          <w:sz w:val="23"/>
          <w:szCs w:val="23"/>
        </w:rPr>
        <w:t>ноября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BA43D4">
        <w:rPr>
          <w:b/>
          <w:sz w:val="23"/>
          <w:szCs w:val="23"/>
        </w:rPr>
        <w:t>10</w:t>
      </w:r>
      <w:r w:rsidRPr="00046EDC">
        <w:rPr>
          <w:b/>
          <w:sz w:val="23"/>
          <w:szCs w:val="23"/>
        </w:rPr>
        <w:t xml:space="preserve">» </w:t>
      </w:r>
      <w:r w:rsidR="006C407B">
        <w:rPr>
          <w:b/>
          <w:sz w:val="23"/>
          <w:szCs w:val="23"/>
        </w:rPr>
        <w:t>декабря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C3456D" w:rsidRPr="00046EDC">
        <w:rPr>
          <w:b/>
          <w:sz w:val="23"/>
          <w:szCs w:val="23"/>
        </w:rPr>
        <w:t>8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</w:t>
      </w:r>
      <w:r>
        <w:rPr>
          <w:sz w:val="23"/>
          <w:szCs w:val="23"/>
        </w:rPr>
        <w:lastRenderedPageBreak/>
        <w:t>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682D1C">
        <w:rPr>
          <w:b/>
          <w:sz w:val="23"/>
          <w:szCs w:val="23"/>
        </w:rPr>
        <w:t>1</w:t>
      </w:r>
      <w:r w:rsidR="00BA43D4">
        <w:rPr>
          <w:b/>
          <w:sz w:val="23"/>
          <w:szCs w:val="23"/>
        </w:rPr>
        <w:t>0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</w:t>
      </w:r>
      <w:r w:rsidR="006C407B">
        <w:rPr>
          <w:b/>
          <w:sz w:val="23"/>
          <w:szCs w:val="23"/>
        </w:rPr>
        <w:t>декабря</w:t>
      </w:r>
      <w:r w:rsidRPr="006547D5">
        <w:rPr>
          <w:b/>
          <w:sz w:val="23"/>
          <w:szCs w:val="23"/>
        </w:rPr>
        <w:t xml:space="preserve"> 201</w:t>
      </w:r>
      <w:r w:rsidR="00C3456D" w:rsidRPr="006547D5">
        <w:rPr>
          <w:b/>
          <w:sz w:val="23"/>
          <w:szCs w:val="23"/>
        </w:rPr>
        <w:t>8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682D1C">
        <w:rPr>
          <w:b/>
          <w:sz w:val="23"/>
          <w:szCs w:val="23"/>
        </w:rPr>
        <w:t>1</w:t>
      </w:r>
      <w:r w:rsidR="00BA43D4">
        <w:rPr>
          <w:b/>
          <w:sz w:val="23"/>
          <w:szCs w:val="23"/>
        </w:rPr>
        <w:t>1</w:t>
      </w:r>
      <w:r w:rsidRPr="00046EDC">
        <w:rPr>
          <w:b/>
          <w:sz w:val="23"/>
          <w:szCs w:val="23"/>
        </w:rPr>
        <w:t xml:space="preserve">» </w:t>
      </w:r>
      <w:r w:rsidR="00BA43D4">
        <w:rPr>
          <w:b/>
          <w:sz w:val="23"/>
          <w:szCs w:val="23"/>
        </w:rPr>
        <w:t>декабря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FA751D" w:rsidRPr="00046EDC">
        <w:rPr>
          <w:b/>
          <w:sz w:val="23"/>
          <w:szCs w:val="23"/>
        </w:rPr>
        <w:t>8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4F64CA">
        <w:rPr>
          <w:b/>
          <w:sz w:val="23"/>
          <w:szCs w:val="23"/>
        </w:rPr>
        <w:t>1</w:t>
      </w:r>
      <w:r w:rsidR="00BA43D4">
        <w:rPr>
          <w:b/>
          <w:sz w:val="23"/>
          <w:szCs w:val="23"/>
        </w:rPr>
        <w:t>1</w:t>
      </w:r>
      <w:r w:rsidR="00682D1C">
        <w:rPr>
          <w:b/>
          <w:sz w:val="23"/>
          <w:szCs w:val="23"/>
        </w:rPr>
        <w:t xml:space="preserve">» </w:t>
      </w:r>
      <w:r w:rsidR="00BA43D4">
        <w:rPr>
          <w:b/>
          <w:sz w:val="23"/>
          <w:szCs w:val="23"/>
        </w:rPr>
        <w:t>декабря</w:t>
      </w:r>
      <w:r w:rsidR="004F64CA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2018г.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время </w:t>
      </w:r>
      <w:bookmarkStart w:id="0" w:name="_GoBack"/>
      <w:bookmarkEnd w:id="0"/>
      <w:r w:rsidR="00787B25" w:rsidRPr="009F0BFA">
        <w:rPr>
          <w:b/>
          <w:sz w:val="23"/>
          <w:szCs w:val="23"/>
        </w:rPr>
        <w:t>).</w:t>
      </w:r>
      <w:r w:rsidR="00787B25" w:rsidRPr="006547D5">
        <w:rPr>
          <w:b/>
          <w:sz w:val="23"/>
          <w:szCs w:val="23"/>
        </w:rPr>
        <w:t xml:space="preserve"> </w:t>
      </w:r>
      <w:r w:rsidR="00682D1C">
        <w:rPr>
          <w:sz w:val="23"/>
          <w:szCs w:val="23"/>
        </w:rPr>
        <w:t xml:space="preserve">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544C2E" w:rsidRDefault="00242ACE" w:rsidP="00544C2E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Pr="00544C2E">
        <w:rPr>
          <w:bCs/>
          <w:lang w:eastAsia="ru-RU"/>
        </w:rPr>
        <w:t>" пункта 4  настоящего раздела.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наличие кредитного рейтинга не ниже уровня «А+(</w:t>
      </w:r>
      <w:r w:rsidRPr="00544C2E">
        <w:rPr>
          <w:color w:val="auto"/>
          <w:lang w:val="en-US"/>
        </w:rPr>
        <w:t>RU</w:t>
      </w:r>
      <w:r w:rsidRPr="00544C2E">
        <w:rPr>
          <w:color w:val="auto"/>
        </w:rPr>
        <w:t>) по национальной рейтинговой шкале рейтингового агентства Аналитическое Кредитное Рейтинговое Агентство (Акционерное общество);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787B25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787B25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6EDC"/>
    <w:rsid w:val="000B0F53"/>
    <w:rsid w:val="000D0DF6"/>
    <w:rsid w:val="0016167A"/>
    <w:rsid w:val="00165438"/>
    <w:rsid w:val="00242ACE"/>
    <w:rsid w:val="002C53D1"/>
    <w:rsid w:val="00381317"/>
    <w:rsid w:val="00385793"/>
    <w:rsid w:val="003A5893"/>
    <w:rsid w:val="003B648E"/>
    <w:rsid w:val="003D42DE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9A0555"/>
    <w:rsid w:val="009F0BFA"/>
    <w:rsid w:val="00AD032B"/>
    <w:rsid w:val="00B16D82"/>
    <w:rsid w:val="00B61110"/>
    <w:rsid w:val="00B92CBF"/>
    <w:rsid w:val="00BA43D4"/>
    <w:rsid w:val="00BD2C2C"/>
    <w:rsid w:val="00C03285"/>
    <w:rsid w:val="00C3456D"/>
    <w:rsid w:val="00CA14BC"/>
    <w:rsid w:val="00D82D02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2D09-F39D-4C42-A8AA-F91ACBF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16</cp:revision>
  <cp:lastPrinted>2018-11-06T13:51:00Z</cp:lastPrinted>
  <dcterms:created xsi:type="dcterms:W3CDTF">2018-01-22T11:07:00Z</dcterms:created>
  <dcterms:modified xsi:type="dcterms:W3CDTF">2018-11-08T06:54:00Z</dcterms:modified>
</cp:coreProperties>
</file>